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6E" w:rsidRDefault="002172E8">
      <w:r w:rsidRPr="002172E8">
        <w:rPr>
          <w:b/>
          <w:noProof/>
          <w:color w:val="7030A0"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C1F862B" wp14:editId="406B114A">
            <wp:simplePos x="0" y="0"/>
            <wp:positionH relativeFrom="margin">
              <wp:posOffset>0</wp:posOffset>
            </wp:positionH>
            <wp:positionV relativeFrom="paragraph">
              <wp:posOffset>338455</wp:posOffset>
            </wp:positionV>
            <wp:extent cx="640080" cy="640080"/>
            <wp:effectExtent l="0" t="0" r="7620" b="7620"/>
            <wp:wrapThrough wrapText="bothSides">
              <wp:wrapPolygon edited="0">
                <wp:start x="8357" y="0"/>
                <wp:lineTo x="4500" y="1286"/>
                <wp:lineTo x="0" y="7071"/>
                <wp:lineTo x="0" y="14143"/>
                <wp:lineTo x="5786" y="20571"/>
                <wp:lineTo x="8357" y="21214"/>
                <wp:lineTo x="12857" y="21214"/>
                <wp:lineTo x="15429" y="20571"/>
                <wp:lineTo x="21214" y="14143"/>
                <wp:lineTo x="21214" y="7714"/>
                <wp:lineTo x="16071" y="1286"/>
                <wp:lineTo x="12857" y="0"/>
                <wp:lineTo x="8357" y="0"/>
              </wp:wrapPolygon>
            </wp:wrapThrough>
            <wp:docPr id="5" name="图片 5" descr="C:\Users\chenyu\AppData\Local\Temp\WeChat Files\10f2e5d1390d860dade9b50abd41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yu\AppData\Local\Temp\WeChat Files\10f2e5d1390d860dade9b50abd41af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6E" w:rsidRDefault="00890E0E">
      <w:r w:rsidRPr="002172E8">
        <w:rPr>
          <w:b/>
          <w:noProof/>
          <w:color w:val="7030A0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61BF8" wp14:editId="5CEBC931">
                <wp:simplePos x="0" y="0"/>
                <wp:positionH relativeFrom="column">
                  <wp:posOffset>2843724</wp:posOffset>
                </wp:positionH>
                <wp:positionV relativeFrom="paragraph">
                  <wp:posOffset>11955</wp:posOffset>
                </wp:positionV>
                <wp:extent cx="3919552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5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0E" w:rsidRPr="00E669FD" w:rsidRDefault="00890E0E" w:rsidP="00890E0E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</w:pPr>
                            <w:r w:rsidRPr="00E669FD"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  <w:t xml:space="preserve">Summer School for Students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  <w:t>from</w:t>
                            </w:r>
                            <w:r w:rsidRPr="00E669FD"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  <w:t xml:space="preserve"> Asia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  <w:t xml:space="preserve"> and the </w:t>
                            </w:r>
                            <w:r w:rsidRPr="00E669FD">
                              <w:rPr>
                                <w:rFonts w:ascii="Arial" w:hAnsi="Arial" w:cs="Arial"/>
                                <w:b/>
                                <w:color w:val="7030A0"/>
                                <w:kern w:val="0"/>
                                <w:sz w:val="40"/>
                                <w:szCs w:val="40"/>
                                <w:lang w:val="en-US" w:eastAsia="en-US"/>
                              </w:rPr>
                              <w:t xml:space="preserve">Pacific 2023 </w:t>
                            </w:r>
                          </w:p>
                          <w:p w:rsidR="002172E8" w:rsidRPr="00890E0E" w:rsidRDefault="002172E8" w:rsidP="002172E8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61BF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3.9pt;margin-top:.95pt;width:30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" filled="f" stroked="f">
                <v:textbox style="mso-fit-shape-to-text:t">
                  <w:txbxContent>
                    <w:p w:rsidR="00890E0E" w:rsidRPr="00E669FD" w:rsidRDefault="00890E0E" w:rsidP="00890E0E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</w:pPr>
                      <w:bookmarkStart w:id="1" w:name="_GoBack"/>
                      <w:r w:rsidRPr="00E669FD"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  <w:t xml:space="preserve">Summer School for Students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  <w:t>from</w:t>
                      </w:r>
                      <w:r w:rsidRPr="00E669FD"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  <w:t xml:space="preserve"> Asia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  <w:t xml:space="preserve"> and the </w:t>
                      </w:r>
                      <w:r w:rsidRPr="00E669FD">
                        <w:rPr>
                          <w:rFonts w:ascii="Arial" w:hAnsi="Arial" w:cs="Arial"/>
                          <w:b/>
                          <w:color w:val="7030A0"/>
                          <w:kern w:val="0"/>
                          <w:sz w:val="40"/>
                          <w:szCs w:val="40"/>
                          <w:lang w:val="en-US" w:eastAsia="en-US"/>
                        </w:rPr>
                        <w:t xml:space="preserve">Pacific 2023 </w:t>
                      </w:r>
                    </w:p>
                    <w:bookmarkEnd w:id="1"/>
                    <w:p w:rsidR="002172E8" w:rsidRPr="00890E0E" w:rsidRDefault="002172E8" w:rsidP="002172E8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72E8">
        <w:rPr>
          <w:b/>
          <w:noProof/>
          <w:color w:val="7030A0"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4C8011C1" wp14:editId="6835EB62">
            <wp:simplePos x="0" y="0"/>
            <wp:positionH relativeFrom="margin">
              <wp:posOffset>2096162</wp:posOffset>
            </wp:positionH>
            <wp:positionV relativeFrom="paragraph">
              <wp:posOffset>81225</wp:posOffset>
            </wp:positionV>
            <wp:extent cx="746760" cy="746760"/>
            <wp:effectExtent l="0" t="0" r="0" b="0"/>
            <wp:wrapNone/>
            <wp:docPr id="7" name="图片 7" descr="C:\Users\chenyu\AppData\Local\Temp\WeChat Files\941221d60777d6a43dc79d3933c8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yu\AppData\Local\Temp\WeChat Files\941221d60777d6a43dc79d3933c8e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2E8">
        <w:rPr>
          <w:b/>
          <w:noProof/>
          <w:color w:val="7030A0"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7146D7BD" wp14:editId="45CF57E9">
            <wp:simplePos x="0" y="0"/>
            <wp:positionH relativeFrom="margin">
              <wp:posOffset>709047</wp:posOffset>
            </wp:positionH>
            <wp:positionV relativeFrom="paragraph">
              <wp:posOffset>201323</wp:posOffset>
            </wp:positionV>
            <wp:extent cx="1293495" cy="559435"/>
            <wp:effectExtent l="0" t="0" r="1905" b="0"/>
            <wp:wrapThrough wrapText="bothSides">
              <wp:wrapPolygon edited="0">
                <wp:start x="0" y="0"/>
                <wp:lineTo x="0" y="19124"/>
                <wp:lineTo x="1272" y="20595"/>
                <wp:lineTo x="14633" y="20595"/>
                <wp:lineTo x="21314" y="15446"/>
                <wp:lineTo x="21314" y="0"/>
                <wp:lineTo x="0" y="0"/>
              </wp:wrapPolygon>
            </wp:wrapThrough>
            <wp:docPr id="4" name="图片 4" descr="C:\Users\chenyu\AppData\Local\Temp\WeChat Files\cee508c7dd1b83e0fdc0fb5ddf06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yu\AppData\Local\Temp\WeChat Files\cee508c7dd1b83e0fdc0fb5ddf06c6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E4626E" w:rsidTr="00E4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E4626E" w:rsidRDefault="00E4626E" w:rsidP="00856C35"/>
        </w:tc>
      </w:tr>
    </w:tbl>
    <w:p w:rsidR="00E4626E" w:rsidRDefault="00E4626E" w:rsidP="00856C35">
      <w:pPr>
        <w:pStyle w:val="Heading1"/>
      </w:pPr>
    </w:p>
    <w:p w:rsidR="00A135E6" w:rsidRDefault="00A135E6" w:rsidP="00A135E6"/>
    <w:p w:rsidR="00A135E6" w:rsidRDefault="00A135E6" w:rsidP="00A135E6"/>
    <w:p w:rsidR="00A135E6" w:rsidRPr="00A135E6" w:rsidRDefault="00A135E6" w:rsidP="00A135E6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951"/>
        <w:gridCol w:w="1575"/>
      </w:tblGrid>
      <w:tr w:rsidR="00A82BA3" w:rsidRPr="005114CE" w:rsidTr="00E46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82BA3" w:rsidRPr="005114CE" w:rsidRDefault="00A82BA3" w:rsidP="00E4626E">
            <w:pPr>
              <w:pStyle w:val="Heading4"/>
              <w:ind w:right="95"/>
              <w:outlineLvl w:val="3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E4626E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856C35" w:rsidRPr="005114CE" w:rsidRDefault="00856C35" w:rsidP="00856C35"/>
        </w:tc>
        <w:tc>
          <w:tcPr>
            <w:tcW w:w="157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895" w:rsidP="00490804">
            <w:pPr>
              <w:pStyle w:val="Heading3"/>
              <w:outlineLvl w:val="2"/>
            </w:pPr>
            <w:r>
              <w:t>Country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4E3F77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2"/>
        <w:gridCol w:w="3498"/>
        <w:gridCol w:w="720"/>
        <w:gridCol w:w="4590"/>
      </w:tblGrid>
      <w:tr w:rsidR="00841645" w:rsidRPr="005114CE" w:rsidTr="004E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E4626E" w:rsidP="00490804">
            <w:r>
              <w:t xml:space="preserve">Mobile </w:t>
            </w:r>
            <w:r w:rsidR="00841645" w:rsidRPr="005114CE">
              <w:t>Phone:</w:t>
            </w:r>
          </w:p>
        </w:tc>
        <w:tc>
          <w:tcPr>
            <w:tcW w:w="34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4E3F77" w:rsidRDefault="004E3F7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0"/>
        <w:gridCol w:w="2272"/>
        <w:gridCol w:w="1276"/>
        <w:gridCol w:w="2695"/>
        <w:gridCol w:w="907"/>
        <w:gridCol w:w="1800"/>
      </w:tblGrid>
      <w:tr w:rsidR="004E3F77" w:rsidRPr="005114CE" w:rsidTr="004E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0" w:type="dxa"/>
          </w:tcPr>
          <w:p w:rsidR="00613129" w:rsidRPr="005114CE" w:rsidRDefault="00E4626E" w:rsidP="00490804">
            <w:r>
              <w:t xml:space="preserve">Nationality </w:t>
            </w:r>
            <w:r w:rsidR="00613129" w:rsidRPr="005114CE"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276" w:type="dxa"/>
          </w:tcPr>
          <w:p w:rsidR="00613129" w:rsidRPr="005114CE" w:rsidRDefault="00856895" w:rsidP="00490804">
            <w:pPr>
              <w:pStyle w:val="Heading4"/>
              <w:outlineLvl w:val="3"/>
            </w:pPr>
            <w:r>
              <w:t xml:space="preserve">Date of Birth </w:t>
            </w:r>
            <w:r w:rsidR="00E4626E" w:rsidRPr="00E4626E">
              <w:t>(YY/MM/DD</w:t>
            </w:r>
            <w:r w:rsidR="00E4626E">
              <w:t>)</w:t>
            </w:r>
            <w:r w:rsidR="00613129" w:rsidRPr="005114CE">
              <w:t>: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907" w:type="dxa"/>
          </w:tcPr>
          <w:p w:rsidR="00613129" w:rsidRPr="005114CE" w:rsidRDefault="00E4626E" w:rsidP="00E4626E">
            <w:pPr>
              <w:pStyle w:val="Heading4"/>
              <w:wordWrap w:val="0"/>
              <w:outlineLvl w:val="3"/>
            </w:pPr>
            <w:r>
              <w:t xml:space="preserve">Gender 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p w:rsidR="000421A8" w:rsidRDefault="000421A8"/>
    <w:tbl>
      <w:tblPr>
        <w:tblStyle w:val="PlainTable3"/>
        <w:tblW w:w="4869" w:type="pct"/>
        <w:tblLayout w:type="fixed"/>
        <w:tblLook w:val="0620" w:firstRow="1" w:lastRow="0" w:firstColumn="0" w:lastColumn="0" w:noHBand="1" w:noVBand="1"/>
      </w:tblPr>
      <w:tblGrid>
        <w:gridCol w:w="6521"/>
        <w:gridCol w:w="522"/>
        <w:gridCol w:w="757"/>
        <w:gridCol w:w="2016"/>
      </w:tblGrid>
      <w:tr w:rsidR="003452E7" w:rsidRPr="005114CE" w:rsidTr="0034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15" w:type="dxa"/>
          </w:tcPr>
          <w:p w:rsidR="000421A8" w:rsidRPr="00290DEE" w:rsidRDefault="000421A8" w:rsidP="000421A8">
            <w:pPr>
              <w:rPr>
                <w:lang w:val="en-US"/>
              </w:rPr>
            </w:pPr>
            <w:r w:rsidRPr="00290DEE">
              <w:rPr>
                <w:lang w:val="en-US"/>
              </w:rPr>
              <w:t>Do you have a</w:t>
            </w:r>
            <w:r w:rsidR="003452E7" w:rsidRPr="00290DEE">
              <w:rPr>
                <w:lang w:val="en-US"/>
              </w:rPr>
              <w:t>ny</w:t>
            </w:r>
            <w:r w:rsidRPr="00290DEE">
              <w:rPr>
                <w:lang w:val="en-US"/>
              </w:rPr>
              <w:t xml:space="preserve"> special diet</w:t>
            </w:r>
            <w:r w:rsidR="003452E7" w:rsidRPr="00290DEE">
              <w:rPr>
                <w:lang w:val="en-US"/>
              </w:rPr>
              <w:t>ary requirements?</w:t>
            </w:r>
            <w:r w:rsidRPr="00290DEE">
              <w:rPr>
                <w:lang w:val="en-US"/>
              </w:rPr>
              <w:t xml:space="preserve"> </w:t>
            </w:r>
          </w:p>
        </w:tc>
        <w:tc>
          <w:tcPr>
            <w:tcW w:w="521" w:type="dxa"/>
          </w:tcPr>
          <w:p w:rsidR="000421A8" w:rsidRPr="009C220D" w:rsidRDefault="000421A8" w:rsidP="004B2CEF">
            <w:pPr>
              <w:pStyle w:val="Checkbox"/>
            </w:pPr>
            <w:r>
              <w:t>YES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DEE">
              <w:fldChar w:fldCharType="separate"/>
            </w:r>
            <w:r w:rsidRPr="005114CE">
              <w:fldChar w:fldCharType="end"/>
            </w:r>
          </w:p>
        </w:tc>
        <w:tc>
          <w:tcPr>
            <w:tcW w:w="756" w:type="dxa"/>
          </w:tcPr>
          <w:p w:rsidR="000421A8" w:rsidRPr="009C220D" w:rsidRDefault="000421A8" w:rsidP="004B2CEF">
            <w:pPr>
              <w:pStyle w:val="Checkbox"/>
            </w:pPr>
            <w:r>
              <w:t>NO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DEE">
              <w:fldChar w:fldCharType="separate"/>
            </w:r>
            <w:r w:rsidRPr="005114CE">
              <w:fldChar w:fldCharType="end"/>
            </w:r>
          </w:p>
        </w:tc>
        <w:tc>
          <w:tcPr>
            <w:tcW w:w="2014" w:type="dxa"/>
          </w:tcPr>
          <w:p w:rsidR="000421A8" w:rsidRPr="005114CE" w:rsidRDefault="000421A8" w:rsidP="004B2CEF"/>
        </w:tc>
      </w:tr>
    </w:tbl>
    <w:p w:rsidR="000421A8" w:rsidRDefault="000421A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02"/>
        <w:gridCol w:w="6678"/>
      </w:tblGrid>
      <w:tr w:rsidR="000421A8" w:rsidRPr="00290DE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02" w:type="dxa"/>
          </w:tcPr>
          <w:p w:rsidR="000421A8" w:rsidRPr="00290DEE" w:rsidRDefault="000421A8" w:rsidP="000421A8">
            <w:pPr>
              <w:rPr>
                <w:lang w:val="en-US"/>
              </w:rPr>
            </w:pPr>
            <w:r w:rsidRPr="00290DEE">
              <w:rPr>
                <w:lang w:val="en-US"/>
              </w:rPr>
              <w:t xml:space="preserve">If yes, explain (vegan, vegetarian </w:t>
            </w:r>
            <w:proofErr w:type="spellStart"/>
            <w:r w:rsidRPr="00290DEE">
              <w:rPr>
                <w:lang w:val="en-US"/>
              </w:rPr>
              <w:t>etc</w:t>
            </w:r>
            <w:proofErr w:type="spellEnd"/>
            <w:r w:rsidRPr="00290DEE">
              <w:rPr>
                <w:lang w:val="en-US"/>
              </w:rPr>
              <w:t>) 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421A8" w:rsidRPr="009C220D" w:rsidRDefault="000421A8" w:rsidP="004B2CEF">
            <w:pPr>
              <w:pStyle w:val="FieldText"/>
            </w:pPr>
          </w:p>
        </w:tc>
      </w:tr>
    </w:tbl>
    <w:p w:rsidR="000421A8" w:rsidRPr="00290DEE" w:rsidRDefault="000421A8">
      <w:pPr>
        <w:rPr>
          <w:lang w:val="en-US"/>
        </w:rPr>
      </w:pPr>
    </w:p>
    <w:p w:rsidR="000421A8" w:rsidRPr="00290DEE" w:rsidRDefault="000421A8">
      <w:pPr>
        <w:rPr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73"/>
        <w:gridCol w:w="852"/>
        <w:gridCol w:w="568"/>
        <w:gridCol w:w="1287"/>
      </w:tblGrid>
      <w:tr w:rsidR="000421A8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290DEE" w:rsidRDefault="000421A8" w:rsidP="004B2CEF">
            <w:pPr>
              <w:rPr>
                <w:lang w:val="en-US"/>
              </w:rPr>
            </w:pPr>
            <w:r w:rsidRPr="00290DEE">
              <w:rPr>
                <w:rFonts w:hint="eastAsia"/>
                <w:lang w:val="en-US"/>
              </w:rPr>
              <w:t xml:space="preserve">Do you have </w:t>
            </w:r>
            <w:r w:rsidRPr="00290DEE">
              <w:rPr>
                <w:lang w:val="en-US"/>
              </w:rPr>
              <w:t xml:space="preserve">any medical </w:t>
            </w:r>
            <w:proofErr w:type="gramStart"/>
            <w:r w:rsidRPr="00290DEE">
              <w:rPr>
                <w:lang w:val="en-US"/>
              </w:rPr>
              <w:t>disease which</w:t>
            </w:r>
            <w:proofErr w:type="gramEnd"/>
            <w:r w:rsidRPr="00290DEE">
              <w:rPr>
                <w:lang w:val="en-US"/>
              </w:rPr>
              <w:t xml:space="preserve"> needs a medical treatment/care?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9C220D" w:rsidRDefault="000421A8" w:rsidP="004B2CEF">
            <w:pPr>
              <w:pStyle w:val="Checkbox"/>
            </w:pPr>
            <w:r>
              <w:t>YES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DEE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9C220D" w:rsidRDefault="000421A8" w:rsidP="004B2CEF">
            <w:pPr>
              <w:pStyle w:val="Checkbox"/>
            </w:pPr>
            <w:r>
              <w:t>NO</w:t>
            </w:r>
          </w:p>
          <w:p w:rsidR="000421A8" w:rsidRPr="005114CE" w:rsidRDefault="000421A8" w:rsidP="004B2CE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DEE">
              <w:fldChar w:fldCharType="separate"/>
            </w:r>
            <w:r w:rsidRPr="005114CE">
              <w:fldChar w:fldCharType="end"/>
            </w:r>
          </w:p>
        </w:tc>
        <w:tc>
          <w:tcPr>
            <w:tcW w:w="1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421A8" w:rsidRPr="005114CE" w:rsidRDefault="000421A8" w:rsidP="004B2CEF"/>
        </w:tc>
      </w:tr>
    </w:tbl>
    <w:p w:rsidR="000421A8" w:rsidRDefault="000421A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8"/>
        <w:gridCol w:w="8662"/>
      </w:tblGrid>
      <w:tr w:rsidR="000421A8" w:rsidRPr="005114CE" w:rsidTr="0004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18" w:type="dxa"/>
          </w:tcPr>
          <w:p w:rsidR="000421A8" w:rsidRPr="005114CE" w:rsidRDefault="000421A8" w:rsidP="000421A8">
            <w:r w:rsidRPr="005114CE">
              <w:t>If yes, explain:</w:t>
            </w:r>
          </w:p>
        </w:tc>
        <w:tc>
          <w:tcPr>
            <w:tcW w:w="8662" w:type="dxa"/>
            <w:tcBorders>
              <w:bottom w:val="single" w:sz="4" w:space="0" w:color="auto"/>
            </w:tcBorders>
          </w:tcPr>
          <w:p w:rsidR="000421A8" w:rsidRPr="009C220D" w:rsidRDefault="000421A8" w:rsidP="004B2CEF">
            <w:pPr>
              <w:pStyle w:val="FieldText"/>
            </w:pPr>
          </w:p>
        </w:tc>
      </w:tr>
    </w:tbl>
    <w:p w:rsidR="000421A8" w:rsidRDefault="000421A8"/>
    <w:p w:rsidR="00C92A3C" w:rsidRDefault="00C92A3C"/>
    <w:p w:rsidR="00330050" w:rsidRDefault="00330050" w:rsidP="00330050">
      <w:pPr>
        <w:pStyle w:val="Heading2"/>
      </w:pPr>
      <w:r>
        <w:t>Education</w:t>
      </w:r>
    </w:p>
    <w:p w:rsidR="00A135E6" w:rsidRPr="00A135E6" w:rsidRDefault="00A135E6" w:rsidP="00A135E6"/>
    <w:tbl>
      <w:tblPr>
        <w:tblStyle w:val="PlainTable3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6"/>
        <w:gridCol w:w="7794"/>
      </w:tblGrid>
      <w:tr w:rsidR="00A135E6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268" w:type="dxa"/>
          </w:tcPr>
          <w:p w:rsidR="00A135E6" w:rsidRPr="005114CE" w:rsidRDefault="00A135E6" w:rsidP="00856895">
            <w:r w:rsidRPr="00856895">
              <w:t>Name of Home University</w:t>
            </w:r>
            <w:r w:rsidRPr="005114CE">
              <w:t>: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:rsidR="00A135E6" w:rsidRPr="005114CE" w:rsidRDefault="00A135E6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46"/>
        <w:gridCol w:w="1589"/>
        <w:gridCol w:w="1246"/>
        <w:gridCol w:w="6389"/>
      </w:tblGrid>
      <w:tr w:rsidR="00856895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8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856895">
            <w:r>
              <w:t>Country</w:t>
            </w:r>
            <w:r w:rsidRPr="005114CE">
              <w:t>:</w:t>
            </w:r>
          </w:p>
        </w:tc>
        <w:tc>
          <w:tcPr>
            <w:tcW w:w="15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12195E">
            <w:pPr>
              <w:pStyle w:val="FieldText"/>
            </w:pPr>
          </w:p>
        </w:tc>
        <w:tc>
          <w:tcPr>
            <w:tcW w:w="1246" w:type="dxa"/>
            <w:tcBorders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A135E6">
            <w:pPr>
              <w:pStyle w:val="Heading4"/>
              <w:ind w:right="380" w:firstLineChars="50" w:firstLine="95"/>
              <w:jc w:val="left"/>
              <w:outlineLvl w:val="3"/>
            </w:pPr>
            <w:r>
              <w:t>Address</w:t>
            </w:r>
            <w:r w:rsidRPr="005114CE">
              <w:t>:</w:t>
            </w:r>
          </w:p>
        </w:tc>
        <w:tc>
          <w:tcPr>
            <w:tcW w:w="6389" w:type="dxa"/>
            <w:tcBorders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12195E">
            <w:pPr>
              <w:pStyle w:val="FieldText"/>
            </w:pPr>
          </w:p>
        </w:tc>
      </w:tr>
    </w:tbl>
    <w:p w:rsidR="00856895" w:rsidRDefault="00856895"/>
    <w:tbl>
      <w:tblPr>
        <w:tblStyle w:val="PlainTable3"/>
        <w:tblW w:w="5000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699"/>
        <w:gridCol w:w="3874"/>
        <w:gridCol w:w="1944"/>
        <w:gridCol w:w="3563"/>
      </w:tblGrid>
      <w:tr w:rsidR="00856895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490804">
            <w:r>
              <w:t>Major</w:t>
            </w:r>
            <w:r w:rsidRPr="005114CE">
              <w:t>:</w:t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856895" w:rsidRDefault="00856895" w:rsidP="00617C65">
            <w:pPr>
              <w:pStyle w:val="FieldText"/>
              <w:rPr>
                <w:b w:val="0"/>
                <w:szCs w:val="24"/>
              </w:rPr>
            </w:pPr>
          </w:p>
        </w:tc>
        <w:tc>
          <w:tcPr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856895" w:rsidRDefault="00856895" w:rsidP="00617C65">
            <w:pPr>
              <w:pStyle w:val="FieldText"/>
              <w:rPr>
                <w:b w:val="0"/>
                <w:szCs w:val="24"/>
              </w:rPr>
            </w:pPr>
            <w:r w:rsidRPr="00856895">
              <w:rPr>
                <w:rFonts w:hint="eastAsia"/>
                <w:b w:val="0"/>
                <w:szCs w:val="24"/>
              </w:rPr>
              <w:t xml:space="preserve"> Department/School</w:t>
            </w:r>
            <w:r>
              <w:rPr>
                <w:b w:val="0"/>
                <w:szCs w:val="24"/>
              </w:rPr>
              <w:t xml:space="preserve"> :</w:t>
            </w:r>
          </w:p>
        </w:tc>
        <w:tc>
          <w:tcPr>
            <w:tcW w:w="3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56895" w:rsidRPr="005114CE" w:rsidRDefault="00856895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2"/>
        <w:gridCol w:w="2980"/>
        <w:gridCol w:w="1417"/>
        <w:gridCol w:w="3701"/>
      </w:tblGrid>
      <w:tr w:rsidR="000F2DF4" w:rsidRPr="00613129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856895" w:rsidP="00490804">
            <w:r>
              <w:t>C</w:t>
            </w:r>
            <w:r w:rsidR="00A135E6">
              <w:t>urrent year of study</w:t>
            </w:r>
            <w:r>
              <w:t xml:space="preserve"> </w:t>
            </w:r>
            <w:r w:rsidR="000F2DF4" w:rsidRPr="005114CE">
              <w:t>:</w:t>
            </w:r>
          </w:p>
        </w:tc>
        <w:tc>
          <w:tcPr>
            <w:tcW w:w="2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856895" w:rsidP="00856895">
            <w:pPr>
              <w:pStyle w:val="Heading4"/>
              <w:wordWrap w:val="0"/>
              <w:outlineLvl w:val="3"/>
            </w:pPr>
            <w:r>
              <w:t>English Level</w:t>
            </w:r>
            <w:r w:rsidR="000F2DF4" w:rsidRPr="005114CE">
              <w:t>:</w:t>
            </w:r>
          </w:p>
        </w:tc>
        <w:tc>
          <w:tcPr>
            <w:tcW w:w="3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498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71"/>
        <w:gridCol w:w="3827"/>
        <w:gridCol w:w="1276"/>
        <w:gridCol w:w="3674"/>
      </w:tblGrid>
      <w:tr w:rsidR="00A135E6" w:rsidRPr="00A135E6" w:rsidTr="00A1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271" w:type="dxa"/>
          </w:tcPr>
          <w:p w:rsidR="00A135E6" w:rsidRPr="005114CE" w:rsidRDefault="00A135E6" w:rsidP="00490804">
            <w:r>
              <w:t>French Level: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35E6" w:rsidRPr="005114CE" w:rsidRDefault="00A135E6" w:rsidP="00490804">
            <w:pPr>
              <w:pStyle w:val="Heading4"/>
              <w:outlineLvl w:val="3"/>
            </w:pPr>
          </w:p>
        </w:tc>
        <w:tc>
          <w:tcPr>
            <w:tcW w:w="1276" w:type="dxa"/>
          </w:tcPr>
          <w:p w:rsidR="00A135E6" w:rsidRPr="00A135E6" w:rsidRDefault="00A135E6" w:rsidP="00A135E6">
            <w:pPr>
              <w:pStyle w:val="Checkbox"/>
              <w:jc w:val="left"/>
              <w:rPr>
                <w:sz w:val="19"/>
                <w:szCs w:val="24"/>
              </w:rPr>
            </w:pPr>
            <w:r w:rsidRPr="00A135E6">
              <w:rPr>
                <w:rFonts w:hint="eastAsia"/>
                <w:sz w:val="19"/>
                <w:szCs w:val="24"/>
              </w:rPr>
              <w:t>Chinese Level: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A135E6" w:rsidRPr="00A135E6" w:rsidRDefault="00A135E6" w:rsidP="00617C65">
            <w:pPr>
              <w:pStyle w:val="Checkbox"/>
              <w:rPr>
                <w:sz w:val="19"/>
                <w:szCs w:val="24"/>
              </w:rPr>
            </w:pPr>
          </w:p>
        </w:tc>
      </w:tr>
    </w:tbl>
    <w:p w:rsidR="00330050" w:rsidRDefault="00A135E6" w:rsidP="00330050">
      <w:pPr>
        <w:pStyle w:val="Heading2"/>
      </w:pPr>
      <w:bookmarkStart w:id="0" w:name="_GoBack"/>
      <w:bookmarkEnd w:id="0"/>
      <w:r>
        <w:lastRenderedPageBreak/>
        <w:t>Motivation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A135E6">
        <w:t xml:space="preserve">tell us why you want to participate at </w:t>
      </w:r>
      <w:r w:rsidR="00290DEE">
        <w:rPr>
          <w:rFonts w:ascii="Verdana" w:hAnsi="Verdana"/>
        </w:rPr>
        <w:t>Summer School for students from Asia and the Pacific</w:t>
      </w:r>
      <w:r w:rsidR="00A135E6">
        <w:t xml:space="preserve"> 20</w:t>
      </w:r>
      <w:r w:rsidR="002172E8">
        <w:t>23</w:t>
      </w:r>
      <w:r w:rsidR="00A135E6">
        <w:t xml:space="preserve"> of Tongji University</w:t>
      </w:r>
      <w:r w:rsidRPr="007F3D5B">
        <w:t>.</w:t>
      </w:r>
      <w:r w:rsidR="00A135E6">
        <w:t xml:space="preserve"> (within 250 words).</w:t>
      </w: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A135E6" w:rsidRDefault="00A135E6" w:rsidP="00490804">
      <w:pPr>
        <w:pStyle w:val="Italic"/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135E6">
        <w:t>my participation</w:t>
      </w:r>
      <w:r w:rsidRPr="005114CE"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75" w:rsidRDefault="00292175" w:rsidP="00176E67">
      <w:r>
        <w:separator/>
      </w:r>
    </w:p>
  </w:endnote>
  <w:endnote w:type="continuationSeparator" w:id="0">
    <w:p w:rsidR="00292175" w:rsidRDefault="002921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0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75" w:rsidRDefault="00292175" w:rsidP="00176E67">
      <w:r>
        <w:separator/>
      </w:r>
    </w:p>
  </w:footnote>
  <w:footnote w:type="continuationSeparator" w:id="0">
    <w:p w:rsidR="00292175" w:rsidRDefault="002921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E"/>
    <w:rsid w:val="000071F7"/>
    <w:rsid w:val="00010B00"/>
    <w:rsid w:val="0002798A"/>
    <w:rsid w:val="000421A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72E8"/>
    <w:rsid w:val="00250014"/>
    <w:rsid w:val="00275BB5"/>
    <w:rsid w:val="00286F6A"/>
    <w:rsid w:val="00290DEE"/>
    <w:rsid w:val="00291C8C"/>
    <w:rsid w:val="00292175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2E7"/>
    <w:rsid w:val="003543C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F77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895"/>
    <w:rsid w:val="00856C35"/>
    <w:rsid w:val="00871876"/>
    <w:rsid w:val="008753A7"/>
    <w:rsid w:val="0088782D"/>
    <w:rsid w:val="00890E0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35E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26E"/>
    <w:rsid w:val="00E46E04"/>
    <w:rsid w:val="00E87396"/>
    <w:rsid w:val="00E96F6F"/>
    <w:rsid w:val="00EB4052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C4B7EEC-F732-4DAC-8F85-2A689EB3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0E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fr-FR" w:eastAsia="zh-CN"/>
    </w:rPr>
  </w:style>
  <w:style w:type="paragraph" w:styleId="Heading1">
    <w:name w:val="heading 1"/>
    <w:basedOn w:val="Normal"/>
    <w:next w:val="Normal"/>
    <w:qFormat/>
    <w:rsid w:val="00856C35"/>
    <w:pPr>
      <w:widowControl/>
      <w:spacing w:before="200" w:after="120"/>
      <w:jc w:val="left"/>
      <w:outlineLvl w:val="0"/>
    </w:pPr>
    <w:rPr>
      <w:rFonts w:asciiTheme="majorHAnsi" w:hAnsiTheme="majorHAnsi" w:cs="Times New Roman"/>
      <w:b/>
      <w:kern w:val="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76E67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 w:cs="Times New Roman"/>
      <w:b/>
      <w:color w:val="FFFFFF" w:themeColor="background1"/>
      <w:kern w:val="0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90804"/>
    <w:pPr>
      <w:widowControl/>
      <w:jc w:val="left"/>
      <w:outlineLvl w:val="2"/>
    </w:pPr>
    <w:rPr>
      <w:rFonts w:cs="Times New Roman"/>
      <w:i/>
      <w:kern w:val="0"/>
      <w:sz w:val="1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widowControl/>
      <w:jc w:val="right"/>
      <w:outlineLvl w:val="3"/>
    </w:pPr>
    <w:rPr>
      <w:rFonts w:cs="Times New Roman"/>
      <w:kern w:val="0"/>
      <w:sz w:val="19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widowControl/>
      <w:spacing w:before="120" w:after="60"/>
      <w:jc w:val="left"/>
    </w:pPr>
    <w:rPr>
      <w:rFonts w:cs="Times New Roman"/>
      <w:i/>
      <w:kern w:val="0"/>
      <w:sz w:val="20"/>
      <w:szCs w:val="20"/>
      <w:lang w:val="en-US" w:eastAsia="en-US"/>
    </w:rPr>
  </w:style>
  <w:style w:type="paragraph" w:customStyle="1" w:styleId="Checkbox">
    <w:name w:val="Checkbox"/>
    <w:basedOn w:val="Normal"/>
    <w:next w:val="Normal"/>
    <w:qFormat/>
    <w:rsid w:val="00490804"/>
    <w:pPr>
      <w:widowControl/>
      <w:jc w:val="center"/>
    </w:pPr>
    <w:rPr>
      <w:rFonts w:cs="Times New Roman"/>
      <w:kern w:val="0"/>
      <w:sz w:val="17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490804"/>
    <w:pPr>
      <w:widowControl/>
      <w:jc w:val="left"/>
    </w:pPr>
    <w:rPr>
      <w:rFonts w:cs="Times New Roman"/>
      <w:b/>
      <w:kern w:val="0"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widowControl/>
      <w:jc w:val="right"/>
    </w:pPr>
    <w:rPr>
      <w:rFonts w:asciiTheme="majorHAnsi" w:hAnsiTheme="majorHAnsi" w:cs="Times New Roman"/>
      <w:b/>
      <w:color w:val="595959" w:themeColor="text1" w:themeTint="A6"/>
      <w:kern w:val="0"/>
      <w:sz w:val="36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19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  <w:pPr>
      <w:widowControl/>
      <w:jc w:val="left"/>
    </w:pPr>
    <w:rPr>
      <w:rFonts w:cs="Times New Roman"/>
      <w:kern w:val="0"/>
      <w:sz w:val="19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4873beb7-5857-4685-be1f-d57550cc96cc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153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朱媛</dc:creator>
  <cp:lastModifiedBy>Paloma LAFON</cp:lastModifiedBy>
  <cp:revision>5</cp:revision>
  <cp:lastPrinted>2002-05-23T18:14:00Z</cp:lastPrinted>
  <dcterms:created xsi:type="dcterms:W3CDTF">2023-05-10T05:38:00Z</dcterms:created>
  <dcterms:modified xsi:type="dcterms:W3CDTF">2023-05-11T02:44:00Z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